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4BF95" w14:textId="41C2B5E9" w:rsidR="002953D5" w:rsidRDefault="00AE5385" w:rsidP="00AE5385">
      <w:pPr>
        <w:adjustRightInd w:val="0"/>
        <w:jc w:val="center"/>
        <w:outlineLvl w:val="0"/>
      </w:pPr>
      <w:r>
        <w:t>Проект постановления</w:t>
      </w:r>
    </w:p>
    <w:p w14:paraId="65C97EAA" w14:textId="7E0D237C" w:rsidR="00AE5385" w:rsidRDefault="00AE5385" w:rsidP="00AE5385">
      <w:pPr>
        <w:adjustRightInd w:val="0"/>
        <w:jc w:val="center"/>
        <w:outlineLvl w:val="0"/>
      </w:pPr>
    </w:p>
    <w:p w14:paraId="408F7338" w14:textId="77777777" w:rsidR="00780301" w:rsidRDefault="00780301" w:rsidP="005C639E">
      <w:pPr>
        <w:ind w:right="5244"/>
        <w:jc w:val="both"/>
      </w:pPr>
    </w:p>
    <w:p w14:paraId="00DD92DA" w14:textId="77777777" w:rsidR="00780301" w:rsidRDefault="00780301" w:rsidP="005C639E">
      <w:pPr>
        <w:ind w:right="5244"/>
        <w:jc w:val="both"/>
      </w:pPr>
    </w:p>
    <w:p w14:paraId="40F68BF3" w14:textId="5A4414C4" w:rsidR="005C639E" w:rsidRPr="008433BA" w:rsidRDefault="005C639E" w:rsidP="005C639E">
      <w:pPr>
        <w:ind w:right="5244"/>
        <w:jc w:val="both"/>
      </w:pPr>
      <w:bookmarkStart w:id="0" w:name="_Hlk163030215"/>
      <w:r w:rsidRPr="008433BA">
        <w:t>О признании утратившими силу некоторых постановлений администрации района</w:t>
      </w:r>
      <w:bookmarkEnd w:id="0"/>
    </w:p>
    <w:p w14:paraId="4D63B46E" w14:textId="77777777" w:rsidR="005C639E" w:rsidRDefault="005C639E" w:rsidP="005C639E">
      <w:pPr>
        <w:tabs>
          <w:tab w:val="left" w:pos="4536"/>
        </w:tabs>
        <w:ind w:right="4819"/>
        <w:jc w:val="both"/>
      </w:pPr>
    </w:p>
    <w:p w14:paraId="050DC0EC" w14:textId="77777777" w:rsidR="005C639E" w:rsidRPr="008433BA" w:rsidRDefault="005C639E" w:rsidP="005C639E">
      <w:pPr>
        <w:tabs>
          <w:tab w:val="left" w:pos="4536"/>
        </w:tabs>
        <w:ind w:right="4819"/>
        <w:jc w:val="both"/>
      </w:pPr>
    </w:p>
    <w:p w14:paraId="7BAED2DB" w14:textId="77777777" w:rsidR="005C639E" w:rsidRPr="00AE3728" w:rsidRDefault="005C639E" w:rsidP="005C639E">
      <w:pPr>
        <w:pBdr>
          <w:top w:val="nil"/>
          <w:left w:val="nil"/>
          <w:bottom w:val="nil"/>
          <w:right w:val="nil"/>
          <w:between w:val="nil"/>
        </w:pBdr>
        <w:ind w:firstLine="709"/>
        <w:jc w:val="both"/>
        <w:rPr>
          <w:color w:val="000000"/>
        </w:rPr>
      </w:pPr>
      <w:r w:rsidRPr="00AE3728">
        <w:rPr>
          <w:color w:val="000000"/>
        </w:rPr>
        <w:t>В целях приведения муниципальных правовых актов в соответствие                        с действующим законодательством:</w:t>
      </w:r>
    </w:p>
    <w:p w14:paraId="7CDC1371" w14:textId="77777777" w:rsidR="005C639E" w:rsidRPr="00AE3728" w:rsidRDefault="005C639E" w:rsidP="005C639E">
      <w:pPr>
        <w:pBdr>
          <w:top w:val="nil"/>
          <w:left w:val="nil"/>
          <w:bottom w:val="nil"/>
          <w:right w:val="nil"/>
          <w:between w:val="nil"/>
        </w:pBdr>
        <w:ind w:firstLine="709"/>
        <w:jc w:val="both"/>
        <w:rPr>
          <w:color w:val="000000"/>
        </w:rPr>
      </w:pPr>
    </w:p>
    <w:p w14:paraId="21E2C7DE" w14:textId="77777777" w:rsidR="005C639E" w:rsidRDefault="005C639E" w:rsidP="005C639E">
      <w:pPr>
        <w:pBdr>
          <w:top w:val="nil"/>
          <w:left w:val="nil"/>
          <w:bottom w:val="nil"/>
          <w:right w:val="nil"/>
          <w:between w:val="nil"/>
        </w:pBdr>
        <w:ind w:firstLine="709"/>
        <w:jc w:val="both"/>
        <w:rPr>
          <w:color w:val="000000"/>
        </w:rPr>
      </w:pPr>
      <w:r w:rsidRPr="00AE3728">
        <w:rPr>
          <w:color w:val="000000"/>
        </w:rPr>
        <w:t xml:space="preserve">1. Признать утратившими силу постановления администрации района: </w:t>
      </w:r>
    </w:p>
    <w:p w14:paraId="0F9DA9A0" w14:textId="10DE096C" w:rsidR="00CD6072" w:rsidRDefault="00CD6072" w:rsidP="00CD6072">
      <w:pPr>
        <w:pBdr>
          <w:top w:val="nil"/>
          <w:left w:val="nil"/>
          <w:bottom w:val="nil"/>
          <w:right w:val="nil"/>
          <w:between w:val="nil"/>
        </w:pBdr>
        <w:ind w:firstLine="709"/>
        <w:jc w:val="both"/>
        <w:rPr>
          <w:bCs/>
        </w:rPr>
      </w:pPr>
      <w:r w:rsidRPr="00D56E1A">
        <w:rPr>
          <w:bCs/>
        </w:rPr>
        <w:t xml:space="preserve">от </w:t>
      </w:r>
      <w:r w:rsidR="00421103">
        <w:rPr>
          <w:bCs/>
        </w:rPr>
        <w:t>28</w:t>
      </w:r>
      <w:r>
        <w:rPr>
          <w:bCs/>
        </w:rPr>
        <w:t>.12.202</w:t>
      </w:r>
      <w:r w:rsidR="00421103">
        <w:rPr>
          <w:bCs/>
        </w:rPr>
        <w:t>3</w:t>
      </w:r>
      <w:r>
        <w:rPr>
          <w:bCs/>
        </w:rPr>
        <w:t xml:space="preserve"> </w:t>
      </w:r>
      <w:r w:rsidRPr="00D56E1A">
        <w:rPr>
          <w:bCs/>
        </w:rPr>
        <w:t xml:space="preserve">№ </w:t>
      </w:r>
      <w:r w:rsidR="00421103">
        <w:rPr>
          <w:bCs/>
        </w:rPr>
        <w:t>1456</w:t>
      </w:r>
      <w:r>
        <w:rPr>
          <w:bCs/>
        </w:rPr>
        <w:t xml:space="preserve"> «</w:t>
      </w:r>
      <w:r w:rsidR="00421103" w:rsidRPr="00953482">
        <w:t>О внесении изменений в приложение к постановлению администрации района от</w:t>
      </w:r>
      <w:r w:rsidR="00421103" w:rsidRPr="00953482">
        <w:rPr>
          <w:rFonts w:eastAsia="Calibri"/>
        </w:rPr>
        <w:t xml:space="preserve"> 25.11.2021 № 2084 «Об утверждении муниципальной программы «Социальная поддержка жителей Нижневартовского района»</w:t>
      </w:r>
      <w:r>
        <w:rPr>
          <w:rFonts w:eastAsia="Calibri"/>
          <w:lang w:eastAsia="en-US"/>
        </w:rPr>
        <w:t>;</w:t>
      </w:r>
    </w:p>
    <w:p w14:paraId="04C3C83C" w14:textId="20C99640" w:rsidR="00AE5385" w:rsidRDefault="00AE5385" w:rsidP="000A4F11">
      <w:pPr>
        <w:pBdr>
          <w:top w:val="nil"/>
          <w:left w:val="nil"/>
          <w:bottom w:val="nil"/>
          <w:right w:val="nil"/>
          <w:between w:val="nil"/>
        </w:pBdr>
        <w:ind w:firstLine="709"/>
        <w:jc w:val="both"/>
        <w:rPr>
          <w:bCs/>
        </w:rPr>
      </w:pPr>
      <w:r>
        <w:rPr>
          <w:bCs/>
        </w:rPr>
        <w:t xml:space="preserve">от </w:t>
      </w:r>
      <w:r w:rsidR="00780301">
        <w:rPr>
          <w:bCs/>
        </w:rPr>
        <w:t>28</w:t>
      </w:r>
      <w:r>
        <w:rPr>
          <w:bCs/>
        </w:rPr>
        <w:t>.12.202</w:t>
      </w:r>
      <w:r w:rsidR="00780301">
        <w:rPr>
          <w:bCs/>
        </w:rPr>
        <w:t>3</w:t>
      </w:r>
      <w:r>
        <w:rPr>
          <w:bCs/>
        </w:rPr>
        <w:t xml:space="preserve"> № </w:t>
      </w:r>
      <w:r w:rsidR="00780301">
        <w:rPr>
          <w:bCs/>
        </w:rPr>
        <w:t>1453</w:t>
      </w:r>
      <w:r>
        <w:rPr>
          <w:bCs/>
        </w:rPr>
        <w:t xml:space="preserve"> </w:t>
      </w:r>
      <w:r w:rsidRPr="00062B3E">
        <w:rPr>
          <w:rFonts w:eastAsiaTheme="minorHAnsi"/>
          <w:bCs/>
          <w:lang w:eastAsia="en-US"/>
        </w:rPr>
        <w:t>«</w:t>
      </w:r>
      <w:r w:rsidR="00780301" w:rsidRPr="00B40EF4">
        <w:t xml:space="preserve">О внесении изменений в приложение к постановлению администрации района </w:t>
      </w:r>
      <w:r w:rsidR="00780301" w:rsidRPr="00B40EF4">
        <w:rPr>
          <w:rFonts w:eastAsia="Calibri"/>
          <w:lang w:eastAsia="en-US"/>
        </w:rPr>
        <w:t>от 30.11.2021 № 2105</w:t>
      </w:r>
      <w:r w:rsidR="00780301">
        <w:rPr>
          <w:rFonts w:eastAsia="Calibri"/>
          <w:lang w:eastAsia="en-US"/>
        </w:rPr>
        <w:t xml:space="preserve"> </w:t>
      </w:r>
      <w:r w:rsidR="00780301" w:rsidRPr="00B40EF4">
        <w:rPr>
          <w:rFonts w:eastAsia="Calibri"/>
          <w:lang w:eastAsia="en-US"/>
        </w:rPr>
        <w:t>«Об утверждении муниципальной программы «Развитие гражданского общества Нижневартовского района»</w:t>
      </w:r>
      <w:r w:rsidR="00780301">
        <w:rPr>
          <w:szCs w:val="24"/>
        </w:rPr>
        <w:t>.</w:t>
      </w:r>
    </w:p>
    <w:p w14:paraId="4F9B75D4" w14:textId="77777777" w:rsidR="005C639E" w:rsidRPr="005A2DEC" w:rsidRDefault="005C639E" w:rsidP="005C639E">
      <w:pPr>
        <w:pBdr>
          <w:top w:val="nil"/>
          <w:left w:val="nil"/>
          <w:bottom w:val="nil"/>
          <w:right w:val="nil"/>
          <w:between w:val="nil"/>
        </w:pBdr>
        <w:ind w:firstLine="709"/>
        <w:jc w:val="both"/>
      </w:pPr>
    </w:p>
    <w:p w14:paraId="14E26B47" w14:textId="77777777" w:rsidR="007F1A14" w:rsidRPr="006572A5" w:rsidRDefault="007F1A14" w:rsidP="007F1A14">
      <w:pPr>
        <w:autoSpaceDE w:val="0"/>
        <w:autoSpaceDN w:val="0"/>
        <w:adjustRightInd w:val="0"/>
        <w:ind w:firstLine="709"/>
        <w:jc w:val="both"/>
        <w:rPr>
          <w:rFonts w:eastAsia="Calibri"/>
          <w:lang w:eastAsia="en-US"/>
        </w:rPr>
      </w:pPr>
      <w:r w:rsidRPr="006572A5">
        <w:rPr>
          <w:rFonts w:eastAsia="Calibri"/>
          <w:lang w:eastAsia="en-US"/>
        </w:rPr>
        <w:t>2. Отделу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 администрации района:</w:t>
      </w:r>
    </w:p>
    <w:p w14:paraId="4D3A4015" w14:textId="77777777" w:rsidR="007F1A14" w:rsidRPr="006572A5" w:rsidRDefault="007F1A14" w:rsidP="007F1A14">
      <w:pPr>
        <w:autoSpaceDE w:val="0"/>
        <w:autoSpaceDN w:val="0"/>
        <w:adjustRightInd w:val="0"/>
        <w:ind w:firstLine="709"/>
        <w:jc w:val="both"/>
        <w:rPr>
          <w:rFonts w:eastAsia="Calibri"/>
          <w:lang w:eastAsia="en-US"/>
        </w:rPr>
      </w:pPr>
      <w:r w:rsidRPr="006572A5">
        <w:rPr>
          <w:rFonts w:eastAsia="Calibri"/>
          <w:lang w:eastAsia="en-US"/>
        </w:rPr>
        <w:t xml:space="preserve">разместить постановление на официальном веб-сайте администрации района: </w:t>
      </w:r>
      <w:hyperlink r:id="rId8" w:history="1">
        <w:r w:rsidRPr="005A4F12">
          <w:rPr>
            <w:rFonts w:eastAsia="Calibri"/>
            <w:lang w:eastAsia="en-US"/>
          </w:rPr>
          <w:t>www.nvraion.ru</w:t>
        </w:r>
      </w:hyperlink>
      <w:r w:rsidRPr="006572A5">
        <w:rPr>
          <w:rFonts w:eastAsia="Calibri"/>
          <w:lang w:eastAsia="en-US"/>
        </w:rPr>
        <w:t>;</w:t>
      </w:r>
    </w:p>
    <w:p w14:paraId="4EB955CC" w14:textId="77777777" w:rsidR="007F1A14" w:rsidRPr="006572A5" w:rsidRDefault="007F1A14" w:rsidP="007F1A14">
      <w:pPr>
        <w:autoSpaceDE w:val="0"/>
        <w:autoSpaceDN w:val="0"/>
        <w:adjustRightInd w:val="0"/>
        <w:ind w:firstLine="709"/>
        <w:jc w:val="both"/>
        <w:rPr>
          <w:rFonts w:eastAsia="Calibri"/>
          <w:lang w:eastAsia="en-US"/>
        </w:rPr>
      </w:pPr>
      <w:r w:rsidRPr="006572A5">
        <w:rPr>
          <w:rFonts w:eastAsia="Calibri"/>
          <w:lang w:eastAsia="en-US"/>
        </w:rPr>
        <w:t>опубликовать постановление в приложении «Официальный бюллетень» к районной газете «Новости Приобья».</w:t>
      </w:r>
    </w:p>
    <w:p w14:paraId="371D49BA" w14:textId="77777777" w:rsidR="007F1A14" w:rsidRPr="006572A5" w:rsidRDefault="007F1A14" w:rsidP="007F1A14">
      <w:pPr>
        <w:autoSpaceDE w:val="0"/>
        <w:autoSpaceDN w:val="0"/>
        <w:adjustRightInd w:val="0"/>
        <w:ind w:firstLine="709"/>
        <w:jc w:val="both"/>
        <w:rPr>
          <w:rFonts w:eastAsia="Calibri"/>
          <w:lang w:eastAsia="en-US"/>
        </w:rPr>
      </w:pPr>
    </w:p>
    <w:p w14:paraId="79A23D82" w14:textId="77777777" w:rsidR="007F1A14" w:rsidRPr="006572A5" w:rsidRDefault="007F1A14" w:rsidP="007F1A14">
      <w:pPr>
        <w:autoSpaceDE w:val="0"/>
        <w:autoSpaceDN w:val="0"/>
        <w:adjustRightInd w:val="0"/>
        <w:ind w:firstLine="709"/>
        <w:jc w:val="both"/>
        <w:rPr>
          <w:rFonts w:eastAsia="Calibri"/>
          <w:lang w:eastAsia="en-US"/>
        </w:rPr>
      </w:pPr>
      <w:r w:rsidRPr="006572A5">
        <w:rPr>
          <w:rFonts w:eastAsia="Calibri"/>
          <w:lang w:eastAsia="en-US"/>
        </w:rPr>
        <w:t>3. Постановление вступает в силу после его официального опубликования (обнародования).</w:t>
      </w:r>
    </w:p>
    <w:p w14:paraId="601E955E" w14:textId="77777777" w:rsidR="007F1A14" w:rsidRPr="006572A5" w:rsidRDefault="007F1A14" w:rsidP="007F1A14">
      <w:pPr>
        <w:ind w:firstLine="708"/>
        <w:jc w:val="both"/>
        <w:rPr>
          <w:rFonts w:eastAsia="Calibri"/>
          <w:lang w:eastAsia="en-US"/>
        </w:rPr>
      </w:pPr>
    </w:p>
    <w:p w14:paraId="10551BC8" w14:textId="77777777" w:rsidR="007F1A14" w:rsidRPr="006572A5" w:rsidRDefault="007F1A14" w:rsidP="007F1A14">
      <w:pPr>
        <w:ind w:firstLine="709"/>
        <w:jc w:val="both"/>
        <w:rPr>
          <w:rFonts w:eastAsia="Calibri"/>
          <w:lang w:eastAsia="en-US"/>
        </w:rPr>
      </w:pPr>
      <w:r w:rsidRPr="006572A5">
        <w:rPr>
          <w:rFonts w:eastAsia="Calibri"/>
          <w:lang w:eastAsia="en-US"/>
        </w:rPr>
        <w:t>4. Контроль за выполнением постановления возложить на заместителя главы района по внутренней политике С.Ю. Маликова.</w:t>
      </w:r>
    </w:p>
    <w:p w14:paraId="79C7E123" w14:textId="77777777" w:rsidR="00125BA6" w:rsidRPr="00B40EF4" w:rsidRDefault="00125BA6" w:rsidP="00125BA6">
      <w:pPr>
        <w:ind w:firstLine="709"/>
        <w:jc w:val="both"/>
      </w:pPr>
      <w:bookmarkStart w:id="1" w:name="_GoBack"/>
      <w:bookmarkEnd w:id="1"/>
    </w:p>
    <w:p w14:paraId="6DFEE9FC" w14:textId="77777777" w:rsidR="00487BE9" w:rsidRPr="00016C25" w:rsidRDefault="00487BE9" w:rsidP="00E86C28">
      <w:pPr>
        <w:adjustRightInd w:val="0"/>
        <w:jc w:val="both"/>
        <w:outlineLvl w:val="0"/>
        <w:rPr>
          <w:sz w:val="16"/>
          <w:szCs w:val="16"/>
        </w:rPr>
      </w:pPr>
    </w:p>
    <w:p w14:paraId="67E50B77" w14:textId="77777777" w:rsidR="00292530" w:rsidRPr="00660CE3" w:rsidRDefault="00292530" w:rsidP="00E86C28">
      <w:pPr>
        <w:adjustRightInd w:val="0"/>
        <w:jc w:val="both"/>
        <w:outlineLvl w:val="0"/>
        <w:rPr>
          <w:sz w:val="20"/>
          <w:szCs w:val="20"/>
        </w:rPr>
      </w:pPr>
    </w:p>
    <w:p w14:paraId="46422D94" w14:textId="73DB55AA" w:rsidR="00125BA6" w:rsidRDefault="00125BA6" w:rsidP="0038623F">
      <w:pPr>
        <w:tabs>
          <w:tab w:val="left" w:pos="0"/>
        </w:tabs>
        <w:jc w:val="both"/>
      </w:pPr>
      <w:r>
        <w:t>Исполняющий обязанности</w:t>
      </w:r>
    </w:p>
    <w:p w14:paraId="58F5C8AB" w14:textId="16F98D1C" w:rsidR="0016155A" w:rsidRDefault="00125BA6" w:rsidP="0038623F">
      <w:pPr>
        <w:tabs>
          <w:tab w:val="left" w:pos="0"/>
        </w:tabs>
        <w:jc w:val="both"/>
        <w:rPr>
          <w:szCs w:val="20"/>
        </w:rPr>
      </w:pPr>
      <w:r>
        <w:t>г</w:t>
      </w:r>
      <w:r w:rsidR="0038623F">
        <w:t>лав</w:t>
      </w:r>
      <w:r>
        <w:t>ы</w:t>
      </w:r>
      <w:r w:rsidR="000A4F11">
        <w:t xml:space="preserve"> </w:t>
      </w:r>
      <w:r w:rsidR="0038623F">
        <w:t xml:space="preserve">района                                                                               </w:t>
      </w:r>
      <w:r>
        <w:t>Т</w:t>
      </w:r>
      <w:r w:rsidR="000A4F11">
        <w:t xml:space="preserve">.А. </w:t>
      </w:r>
      <w:r>
        <w:t>Колокольцева</w:t>
      </w:r>
    </w:p>
    <w:sectPr w:rsidR="0016155A" w:rsidSect="00016C25">
      <w:headerReference w:type="default" r:id="rId9"/>
      <w:pgSz w:w="11907" w:h="16840" w:code="9"/>
      <w:pgMar w:top="1134" w:right="567" w:bottom="568"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1011F" w14:textId="77777777" w:rsidR="00793918" w:rsidRDefault="00793918">
      <w:r>
        <w:separator/>
      </w:r>
    </w:p>
  </w:endnote>
  <w:endnote w:type="continuationSeparator" w:id="0">
    <w:p w14:paraId="4C4C83E9" w14:textId="77777777" w:rsidR="00793918" w:rsidRDefault="0079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64690" w14:textId="77777777" w:rsidR="00793918" w:rsidRDefault="00793918">
      <w:r>
        <w:separator/>
      </w:r>
    </w:p>
  </w:footnote>
  <w:footnote w:type="continuationSeparator" w:id="0">
    <w:p w14:paraId="3C25D3F9" w14:textId="77777777" w:rsidR="00793918" w:rsidRDefault="0079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374180"/>
      <w:docPartObj>
        <w:docPartGallery w:val="Page Numbers (Top of Page)"/>
        <w:docPartUnique/>
      </w:docPartObj>
    </w:sdtPr>
    <w:sdtEndPr/>
    <w:sdtContent>
      <w:p w14:paraId="295E6FAD" w14:textId="77777777" w:rsidR="00B3708D" w:rsidRDefault="00B3708D" w:rsidP="004B7D3E">
        <w:pPr>
          <w:pStyle w:val="a4"/>
          <w:jc w:val="center"/>
        </w:pPr>
        <w:r>
          <w:fldChar w:fldCharType="begin"/>
        </w:r>
        <w:r>
          <w:instrText>PAGE   \* MERGEFORMAT</w:instrText>
        </w:r>
        <w:r>
          <w:fldChar w:fldCharType="separate"/>
        </w:r>
        <w:r w:rsidR="000A4F11">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AE5479"/>
    <w:multiLevelType w:val="hybridMultilevel"/>
    <w:tmpl w:val="2EC2270E"/>
    <w:lvl w:ilvl="0" w:tplc="B3DA564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5170BB"/>
    <w:multiLevelType w:val="multilevel"/>
    <w:tmpl w:val="F46468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0B80AEE"/>
    <w:multiLevelType w:val="hybridMultilevel"/>
    <w:tmpl w:val="A7F88408"/>
    <w:lvl w:ilvl="0" w:tplc="142C19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DD814C9"/>
    <w:multiLevelType w:val="hybridMultilevel"/>
    <w:tmpl w:val="1AE63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FC221C"/>
    <w:multiLevelType w:val="hybridMultilevel"/>
    <w:tmpl w:val="694E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8" w15:restartNumberingAfterBreak="0">
    <w:nsid w:val="2FAF7893"/>
    <w:multiLevelType w:val="hybridMultilevel"/>
    <w:tmpl w:val="FAB6B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0" w15:restartNumberingAfterBreak="0">
    <w:nsid w:val="370D3784"/>
    <w:multiLevelType w:val="hybridMultilevel"/>
    <w:tmpl w:val="D6528A88"/>
    <w:lvl w:ilvl="0" w:tplc="4ECAF5D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79672B"/>
    <w:multiLevelType w:val="hybridMultilevel"/>
    <w:tmpl w:val="67826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0" w15:restartNumberingAfterBreak="0">
    <w:nsid w:val="6C04132A"/>
    <w:multiLevelType w:val="hybridMultilevel"/>
    <w:tmpl w:val="3FDA1B16"/>
    <w:lvl w:ilvl="0" w:tplc="0419000F">
      <w:start w:val="1"/>
      <w:numFmt w:val="decimal"/>
      <w:lvlText w:val="%1."/>
      <w:lvlJc w:val="left"/>
      <w:pPr>
        <w:ind w:left="786"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6"/>
  </w:num>
  <w:num w:numId="4">
    <w:abstractNumId w:val="35"/>
  </w:num>
  <w:num w:numId="5">
    <w:abstractNumId w:val="41"/>
  </w:num>
  <w:num w:numId="6">
    <w:abstractNumId w:val="7"/>
  </w:num>
  <w:num w:numId="7">
    <w:abstractNumId w:val="20"/>
  </w:num>
  <w:num w:numId="8">
    <w:abstractNumId w:val="5"/>
  </w:num>
  <w:num w:numId="9">
    <w:abstractNumId w:val="13"/>
  </w:num>
  <w:num w:numId="10">
    <w:abstractNumId w:val="22"/>
  </w:num>
  <w:num w:numId="11">
    <w:abstractNumId w:val="21"/>
  </w:num>
  <w:num w:numId="12">
    <w:abstractNumId w:val="36"/>
  </w:num>
  <w:num w:numId="13">
    <w:abstractNumId w:val="33"/>
  </w:num>
  <w:num w:numId="14">
    <w:abstractNumId w:val="25"/>
  </w:num>
  <w:num w:numId="15">
    <w:abstractNumId w:val="0"/>
  </w:num>
  <w:num w:numId="16">
    <w:abstractNumId w:val="16"/>
  </w:num>
  <w:num w:numId="17">
    <w:abstractNumId w:val="23"/>
  </w:num>
  <w:num w:numId="18">
    <w:abstractNumId w:val="38"/>
  </w:num>
  <w:num w:numId="19">
    <w:abstractNumId w:val="44"/>
  </w:num>
  <w:num w:numId="20">
    <w:abstractNumId w:val="12"/>
  </w:num>
  <w:num w:numId="21">
    <w:abstractNumId w:val="32"/>
  </w:num>
  <w:num w:numId="22">
    <w:abstractNumId w:val="26"/>
  </w:num>
  <w:num w:numId="23">
    <w:abstractNumId w:val="43"/>
  </w:num>
  <w:num w:numId="24">
    <w:abstractNumId w:val="1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1"/>
  </w:num>
  <w:num w:numId="31">
    <w:abstractNumId w:val="14"/>
  </w:num>
  <w:num w:numId="32">
    <w:abstractNumId w:val="42"/>
  </w:num>
  <w:num w:numId="33">
    <w:abstractNumId w:val="28"/>
  </w:num>
  <w:num w:numId="34">
    <w:abstractNumId w:val="9"/>
  </w:num>
  <w:num w:numId="35">
    <w:abstractNumId w:val="15"/>
  </w:num>
  <w:num w:numId="36">
    <w:abstractNumId w:val="30"/>
  </w:num>
  <w:num w:numId="37">
    <w:abstractNumId w:val="24"/>
  </w:num>
  <w:num w:numId="38">
    <w:abstractNumId w:val="40"/>
  </w:num>
  <w:num w:numId="39">
    <w:abstractNumId w:val="8"/>
  </w:num>
  <w:num w:numId="40">
    <w:abstractNumId w:val="1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364E"/>
    <w:rsid w:val="000153A4"/>
    <w:rsid w:val="00015FB2"/>
    <w:rsid w:val="000165BC"/>
    <w:rsid w:val="00016C25"/>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5B0B"/>
    <w:rsid w:val="00087833"/>
    <w:rsid w:val="00087F93"/>
    <w:rsid w:val="00090DB9"/>
    <w:rsid w:val="00092DEF"/>
    <w:rsid w:val="00093A65"/>
    <w:rsid w:val="00094E9C"/>
    <w:rsid w:val="000A0BB5"/>
    <w:rsid w:val="000A2716"/>
    <w:rsid w:val="000A4F11"/>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38F8"/>
    <w:rsid w:val="00125BA6"/>
    <w:rsid w:val="00133F44"/>
    <w:rsid w:val="001359AA"/>
    <w:rsid w:val="00142A70"/>
    <w:rsid w:val="00143E47"/>
    <w:rsid w:val="00143EEF"/>
    <w:rsid w:val="0014484B"/>
    <w:rsid w:val="0014488B"/>
    <w:rsid w:val="001448CA"/>
    <w:rsid w:val="00144C10"/>
    <w:rsid w:val="001502E1"/>
    <w:rsid w:val="00153090"/>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1943"/>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3802"/>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530"/>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2F39"/>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23F"/>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103"/>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639E"/>
    <w:rsid w:val="005C7ADD"/>
    <w:rsid w:val="005D0B71"/>
    <w:rsid w:val="005D44A4"/>
    <w:rsid w:val="005D55E6"/>
    <w:rsid w:val="005D601A"/>
    <w:rsid w:val="005D7659"/>
    <w:rsid w:val="005E033F"/>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490"/>
    <w:rsid w:val="00653A52"/>
    <w:rsid w:val="00660380"/>
    <w:rsid w:val="00660CE3"/>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301"/>
    <w:rsid w:val="00780B03"/>
    <w:rsid w:val="007821FA"/>
    <w:rsid w:val="00784AA5"/>
    <w:rsid w:val="00787438"/>
    <w:rsid w:val="00787988"/>
    <w:rsid w:val="00791F1E"/>
    <w:rsid w:val="0079273F"/>
    <w:rsid w:val="00792AC7"/>
    <w:rsid w:val="00793918"/>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1A14"/>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8D"/>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1F75"/>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5385"/>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6AB3"/>
    <w:rsid w:val="00B172C1"/>
    <w:rsid w:val="00B17BBA"/>
    <w:rsid w:val="00B206EA"/>
    <w:rsid w:val="00B21C93"/>
    <w:rsid w:val="00B232F0"/>
    <w:rsid w:val="00B23CED"/>
    <w:rsid w:val="00B243D4"/>
    <w:rsid w:val="00B30B4C"/>
    <w:rsid w:val="00B339F1"/>
    <w:rsid w:val="00B3447F"/>
    <w:rsid w:val="00B34FBE"/>
    <w:rsid w:val="00B3708D"/>
    <w:rsid w:val="00B371B3"/>
    <w:rsid w:val="00B41A6F"/>
    <w:rsid w:val="00B42862"/>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072"/>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2A5"/>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21D"/>
    <w:rsid w:val="00D56D5D"/>
    <w:rsid w:val="00D56E1A"/>
    <w:rsid w:val="00D57664"/>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6A98"/>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A48"/>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7D6"/>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859"/>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008A"/>
    <w:rsid w:val="00EF3C82"/>
    <w:rsid w:val="00EF5239"/>
    <w:rsid w:val="00EF74BC"/>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73"/>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CD04C"/>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qFormat/>
    <w:rsid w:val="00950359"/>
    <w:rPr>
      <w:sz w:val="28"/>
    </w:rPr>
  </w:style>
  <w:style w:type="paragraph" w:customStyle="1" w:styleId="1fff0">
    <w:name w:val="Основной текст1"/>
    <w:basedOn w:val="1fff"/>
    <w:uiPriority w:val="99"/>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uiPriority w:val="99"/>
    <w:qFormat/>
    <w:rsid w:val="001E2343"/>
    <w:rPr>
      <w:sz w:val="24"/>
      <w:szCs w:val="24"/>
    </w:rPr>
  </w:style>
  <w:style w:type="paragraph" w:customStyle="1" w:styleId="affffff3">
    <w:name w:val="Автозамена"/>
    <w:uiPriority w:val="99"/>
    <w:qFormat/>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uiPriority w:val="99"/>
    <w:qFormat/>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uiPriority w:val="99"/>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uiPriority w:val="99"/>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uiPriority w:val="99"/>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99"/>
    <w:qFormat/>
    <w:rsid w:val="00923791"/>
    <w:pPr>
      <w:ind w:firstLine="709"/>
      <w:jc w:val="both"/>
    </w:pPr>
    <w:rPr>
      <w:snapToGrid w:val="0"/>
    </w:rPr>
  </w:style>
  <w:style w:type="paragraph" w:customStyle="1" w:styleId="3b">
    <w:name w:val="Обычный3"/>
    <w:uiPriority w:val="99"/>
    <w:qFormat/>
    <w:rsid w:val="00923791"/>
    <w:rPr>
      <w:sz w:val="28"/>
    </w:rPr>
  </w:style>
  <w:style w:type="paragraph" w:customStyle="1" w:styleId="3c">
    <w:name w:val="Основной текст3"/>
    <w:basedOn w:val="3b"/>
    <w:uiPriority w:val="99"/>
    <w:qFormat/>
    <w:rsid w:val="00923791"/>
    <w:pPr>
      <w:snapToGrid w:val="0"/>
      <w:jc w:val="both"/>
    </w:pPr>
    <w:rPr>
      <w:rFonts w:ascii="a_Timer" w:hAnsi="a_Timer"/>
    </w:rPr>
  </w:style>
  <w:style w:type="paragraph" w:customStyle="1" w:styleId="231">
    <w:name w:val="Основной текст 23"/>
    <w:basedOn w:val="a"/>
    <w:uiPriority w:val="99"/>
    <w:qFormat/>
    <w:rsid w:val="00923791"/>
    <w:pPr>
      <w:jc w:val="both"/>
    </w:pPr>
    <w:rPr>
      <w:szCs w:val="20"/>
    </w:rPr>
  </w:style>
  <w:style w:type="paragraph" w:customStyle="1" w:styleId="42">
    <w:name w:val="Цитата4"/>
    <w:basedOn w:val="a"/>
    <w:uiPriority w:val="99"/>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qFormat/>
    <w:rsid w:val="00923791"/>
    <w:pPr>
      <w:jc w:val="center"/>
    </w:pPr>
    <w:rPr>
      <w:szCs w:val="20"/>
    </w:rPr>
  </w:style>
  <w:style w:type="paragraph" w:customStyle="1" w:styleId="14-15">
    <w:name w:val="14-15"/>
    <w:basedOn w:val="a"/>
    <w:uiPriority w:val="99"/>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b">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uiPriority w:val="99"/>
    <w:qFormat/>
    <w:rsid w:val="00A36827"/>
    <w:pPr>
      <w:suppressAutoHyphens/>
      <w:ind w:left="720"/>
    </w:pPr>
    <w:rPr>
      <w:sz w:val="24"/>
      <w:szCs w:val="24"/>
      <w:lang w:eastAsia="ar-SA"/>
    </w:rPr>
  </w:style>
  <w:style w:type="paragraph" w:customStyle="1" w:styleId="-11">
    <w:name w:val="Цветной список - Акцент 11"/>
    <w:basedOn w:val="a"/>
    <w:uiPriority w:val="99"/>
    <w:qFormat/>
    <w:rsid w:val="00A36827"/>
    <w:pPr>
      <w:suppressAutoHyphens/>
      <w:ind w:left="720"/>
    </w:pPr>
    <w:rPr>
      <w:sz w:val="24"/>
      <w:szCs w:val="24"/>
      <w:lang w:eastAsia="ar-SA"/>
    </w:rPr>
  </w:style>
  <w:style w:type="paragraph" w:customStyle="1" w:styleId="ConsPlusDocList">
    <w:name w:val="ConsPlusDocList"/>
    <w:next w:val="a"/>
    <w:uiPriority w:val="99"/>
    <w:qFormat/>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B3708D"/>
  </w:style>
  <w:style w:type="table" w:customStyle="1" w:styleId="111">
    <w:name w:val="Сетка таблицы11"/>
    <w:basedOn w:val="a2"/>
    <w:next w:val="ab"/>
    <w:uiPriority w:val="5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3708D"/>
    <w:rPr>
      <w:sz w:val="24"/>
      <w:szCs w:val="24"/>
      <w:lang w:val="ru-RU" w:eastAsia="ar-SA" w:bidi="ar-SA"/>
    </w:rPr>
  </w:style>
  <w:style w:type="character" w:customStyle="1" w:styleId="71">
    <w:name w:val="Знак7"/>
    <w:rsid w:val="00B3708D"/>
    <w:rPr>
      <w:sz w:val="24"/>
      <w:szCs w:val="24"/>
      <w:lang w:val="ru-RU" w:eastAsia="ar-SA" w:bidi="ar-SA"/>
    </w:rPr>
  </w:style>
  <w:style w:type="paragraph" w:customStyle="1" w:styleId="2120">
    <w:name w:val="Основной текст 212"/>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50">
    <w:name w:val="Знак25"/>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qFormat/>
    <w:rsid w:val="00B3708D"/>
    <w:pPr>
      <w:spacing w:after="160" w:line="240" w:lineRule="exact"/>
    </w:pPr>
    <w:rPr>
      <w:rFonts w:ascii="Verdana" w:hAnsi="Verdana"/>
      <w:sz w:val="20"/>
      <w:szCs w:val="20"/>
      <w:lang w:val="en-US" w:eastAsia="en-US"/>
    </w:rPr>
  </w:style>
  <w:style w:type="character" w:customStyle="1" w:styleId="140">
    <w:name w:val="Знак14"/>
    <w:rsid w:val="00B3708D"/>
    <w:rPr>
      <w:rFonts w:ascii="Arial" w:hAnsi="Arial" w:cs="Arial" w:hint="default"/>
      <w:b/>
      <w:bCs/>
      <w:i/>
      <w:iCs/>
      <w:sz w:val="28"/>
      <w:szCs w:val="28"/>
      <w:lang w:val="ru-RU" w:eastAsia="ar-SA" w:bidi="ar-SA"/>
    </w:rPr>
  </w:style>
  <w:style w:type="character" w:customStyle="1" w:styleId="141">
    <w:name w:val="Знак Знак14"/>
    <w:rsid w:val="00B3708D"/>
    <w:rPr>
      <w:sz w:val="24"/>
      <w:szCs w:val="24"/>
      <w:u w:val="single"/>
      <w:lang w:val="ru-RU" w:eastAsia="ar-SA" w:bidi="ar-SA"/>
    </w:rPr>
  </w:style>
  <w:style w:type="character" w:customStyle="1" w:styleId="2140">
    <w:name w:val="Знак2 Знак Знак14"/>
    <w:rsid w:val="00B3708D"/>
    <w:rPr>
      <w:rFonts w:ascii="Arial" w:hAnsi="Arial" w:cs="Arial" w:hint="default"/>
      <w:b/>
      <w:bCs/>
      <w:i/>
      <w:iCs/>
      <w:sz w:val="28"/>
      <w:szCs w:val="28"/>
      <w:lang w:val="ru-RU" w:eastAsia="ar-SA" w:bidi="ar-SA"/>
    </w:rPr>
  </w:style>
  <w:style w:type="character" w:customStyle="1" w:styleId="340">
    <w:name w:val="Знак3 Знак Знак4"/>
    <w:rsid w:val="00B3708D"/>
    <w:rPr>
      <w:b/>
      <w:bCs w:val="0"/>
      <w:sz w:val="24"/>
      <w:szCs w:val="24"/>
      <w:u w:val="single"/>
      <w:lang w:val="ru-RU" w:eastAsia="ar-SA" w:bidi="ar-SA"/>
    </w:rPr>
  </w:style>
  <w:style w:type="character" w:customStyle="1" w:styleId="251">
    <w:name w:val="Знак2 Знак Знак5"/>
    <w:rsid w:val="00B3708D"/>
    <w:rPr>
      <w:b/>
      <w:bCs/>
      <w:sz w:val="24"/>
      <w:szCs w:val="24"/>
      <w:lang w:val="ru-RU" w:eastAsia="ar-SA" w:bidi="ar-SA"/>
    </w:rPr>
  </w:style>
  <w:style w:type="character" w:customStyle="1" w:styleId="142">
    <w:name w:val="Знак1 Знак Знак4"/>
    <w:rsid w:val="00B3708D"/>
    <w:rPr>
      <w:sz w:val="24"/>
      <w:szCs w:val="24"/>
      <w:lang w:val="ru-RU" w:eastAsia="ar-SA" w:bidi="ar-SA"/>
    </w:rPr>
  </w:style>
  <w:style w:type="paragraph" w:customStyle="1" w:styleId="121">
    <w:name w:val="Обычный12"/>
    <w:uiPriority w:val="99"/>
    <w:qFormat/>
    <w:rsid w:val="00B3708D"/>
    <w:rPr>
      <w:sz w:val="28"/>
    </w:rPr>
  </w:style>
  <w:style w:type="paragraph" w:customStyle="1" w:styleId="122">
    <w:name w:val="Основной текст12"/>
    <w:basedOn w:val="121"/>
    <w:uiPriority w:val="99"/>
    <w:qFormat/>
    <w:rsid w:val="00B3708D"/>
    <w:pPr>
      <w:snapToGrid w:val="0"/>
      <w:jc w:val="both"/>
    </w:pPr>
    <w:rPr>
      <w:rFonts w:ascii="a_Timer" w:hAnsi="a_Timer"/>
    </w:rPr>
  </w:style>
  <w:style w:type="paragraph" w:customStyle="1" w:styleId="222">
    <w:name w:val="Цитата22"/>
    <w:basedOn w:val="a"/>
    <w:uiPriority w:val="99"/>
    <w:qFormat/>
    <w:rsid w:val="00B3708D"/>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qFormat/>
    <w:rsid w:val="00B3708D"/>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qFormat/>
    <w:rsid w:val="00B3708D"/>
    <w:pPr>
      <w:suppressAutoHyphens/>
      <w:spacing w:before="280" w:after="280" w:line="360" w:lineRule="auto"/>
      <w:ind w:firstLine="709"/>
      <w:jc w:val="both"/>
    </w:pPr>
    <w:rPr>
      <w:szCs w:val="24"/>
      <w:lang w:eastAsia="ar-SA"/>
    </w:rPr>
  </w:style>
  <w:style w:type="character" w:customStyle="1" w:styleId="61">
    <w:name w:val="Знак6"/>
    <w:rsid w:val="00B3708D"/>
    <w:rPr>
      <w:rFonts w:ascii="Arial" w:hAnsi="Arial" w:cs="Arial"/>
      <w:b/>
      <w:bCs/>
      <w:i/>
      <w:iCs/>
      <w:sz w:val="28"/>
      <w:szCs w:val="28"/>
      <w:lang w:val="ru-RU" w:eastAsia="ar-SA" w:bidi="ar-SA"/>
    </w:rPr>
  </w:style>
  <w:style w:type="character" w:customStyle="1" w:styleId="130">
    <w:name w:val="Знак13"/>
    <w:rsid w:val="00B3708D"/>
    <w:rPr>
      <w:rFonts w:ascii="Arial" w:hAnsi="Arial" w:cs="Arial"/>
      <w:b/>
      <w:bCs/>
      <w:i/>
      <w:iCs/>
      <w:sz w:val="28"/>
      <w:szCs w:val="28"/>
      <w:lang w:val="ru-RU" w:eastAsia="ar-SA" w:bidi="ar-SA"/>
    </w:rPr>
  </w:style>
  <w:style w:type="character" w:customStyle="1" w:styleId="131">
    <w:name w:val="Знак Знак13"/>
    <w:rsid w:val="00B3708D"/>
    <w:rPr>
      <w:sz w:val="24"/>
      <w:szCs w:val="24"/>
      <w:u w:val="single"/>
      <w:lang w:val="ru-RU" w:eastAsia="ar-SA" w:bidi="ar-SA"/>
    </w:rPr>
  </w:style>
  <w:style w:type="character" w:customStyle="1" w:styleId="2130">
    <w:name w:val="Знак2 Знак Знак13"/>
    <w:rsid w:val="00B3708D"/>
    <w:rPr>
      <w:rFonts w:ascii="Arial" w:hAnsi="Arial" w:cs="Arial"/>
      <w:b/>
      <w:bCs/>
      <w:i/>
      <w:iCs/>
      <w:sz w:val="28"/>
      <w:szCs w:val="28"/>
      <w:lang w:val="ru-RU" w:eastAsia="ar-SA" w:bidi="ar-SA"/>
    </w:rPr>
  </w:style>
  <w:style w:type="character" w:customStyle="1" w:styleId="48">
    <w:name w:val="Знак Знак Знак Знак4"/>
    <w:rsid w:val="00B3708D"/>
    <w:rPr>
      <w:sz w:val="24"/>
      <w:szCs w:val="24"/>
      <w:lang w:val="ru-RU" w:eastAsia="ar-SA" w:bidi="ar-SA"/>
    </w:rPr>
  </w:style>
  <w:style w:type="character" w:customStyle="1" w:styleId="330">
    <w:name w:val="Знак3 Знак Знак3"/>
    <w:rsid w:val="00B3708D"/>
    <w:rPr>
      <w:b/>
      <w:sz w:val="24"/>
      <w:szCs w:val="24"/>
      <w:u w:val="single"/>
      <w:lang w:val="ru-RU" w:eastAsia="ar-SA" w:bidi="ar-SA"/>
    </w:rPr>
  </w:style>
  <w:style w:type="character" w:customStyle="1" w:styleId="240">
    <w:name w:val="Знак2 Знак Знак4"/>
    <w:rsid w:val="00B3708D"/>
    <w:rPr>
      <w:b/>
      <w:bCs/>
      <w:sz w:val="24"/>
      <w:szCs w:val="24"/>
      <w:lang w:val="ru-RU" w:eastAsia="ar-SA" w:bidi="ar-SA"/>
    </w:rPr>
  </w:style>
  <w:style w:type="character" w:customStyle="1" w:styleId="132">
    <w:name w:val="Знак1 Знак Знак3"/>
    <w:rsid w:val="00B3708D"/>
    <w:rPr>
      <w:sz w:val="24"/>
      <w:szCs w:val="24"/>
      <w:lang w:val="ru-RU" w:eastAsia="ar-SA" w:bidi="ar-SA"/>
    </w:rPr>
  </w:style>
  <w:style w:type="paragraph" w:customStyle="1" w:styleId="241">
    <w:name w:val="Знак24"/>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qFormat/>
    <w:rsid w:val="00B3708D"/>
    <w:pPr>
      <w:spacing w:after="160" w:line="240" w:lineRule="exact"/>
    </w:pPr>
    <w:rPr>
      <w:rFonts w:ascii="Verdana" w:hAnsi="Verdana"/>
      <w:sz w:val="20"/>
      <w:szCs w:val="20"/>
      <w:lang w:val="en-US" w:eastAsia="en-US"/>
    </w:rPr>
  </w:style>
  <w:style w:type="character" w:customStyle="1" w:styleId="submenu-table">
    <w:name w:val="submenu-table"/>
    <w:basedOn w:val="a1"/>
    <w:rsid w:val="00B3708D"/>
  </w:style>
  <w:style w:type="paragraph" w:customStyle="1" w:styleId="21e">
    <w:name w:val="Название объекта21"/>
    <w:basedOn w:val="a"/>
    <w:uiPriority w:val="99"/>
    <w:qFormat/>
    <w:rsid w:val="00B3708D"/>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B3708D"/>
    <w:rPr>
      <w:sz w:val="24"/>
      <w:szCs w:val="24"/>
      <w:lang w:val="ru-RU" w:eastAsia="ar-SA" w:bidi="ar-SA"/>
    </w:rPr>
  </w:style>
  <w:style w:type="character" w:customStyle="1" w:styleId="55">
    <w:name w:val="Знак5"/>
    <w:rsid w:val="00B3708D"/>
    <w:rPr>
      <w:sz w:val="24"/>
      <w:szCs w:val="24"/>
      <w:lang w:val="ru-RU" w:eastAsia="ar-SA" w:bidi="ar-SA"/>
    </w:rPr>
  </w:style>
  <w:style w:type="paragraph" w:customStyle="1" w:styleId="2110">
    <w:name w:val="Основной текст 211"/>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32">
    <w:name w:val="Знак23"/>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qFormat/>
    <w:rsid w:val="00B3708D"/>
    <w:pPr>
      <w:spacing w:after="160" w:line="240" w:lineRule="exact"/>
    </w:pPr>
    <w:rPr>
      <w:rFonts w:ascii="Verdana" w:hAnsi="Verdana"/>
      <w:sz w:val="20"/>
      <w:szCs w:val="20"/>
      <w:lang w:val="en-US" w:eastAsia="en-US"/>
    </w:rPr>
  </w:style>
  <w:style w:type="character" w:customStyle="1" w:styleId="123">
    <w:name w:val="Знак12"/>
    <w:rsid w:val="00B3708D"/>
    <w:rPr>
      <w:rFonts w:ascii="Arial" w:hAnsi="Arial" w:cs="Arial" w:hint="default"/>
      <w:b/>
      <w:bCs/>
      <w:i/>
      <w:iCs/>
      <w:sz w:val="28"/>
      <w:szCs w:val="28"/>
      <w:lang w:val="ru-RU" w:eastAsia="ar-SA" w:bidi="ar-SA"/>
    </w:rPr>
  </w:style>
  <w:style w:type="character" w:customStyle="1" w:styleId="124">
    <w:name w:val="Знак Знак12"/>
    <w:rsid w:val="00B3708D"/>
    <w:rPr>
      <w:sz w:val="24"/>
      <w:szCs w:val="24"/>
      <w:u w:val="single"/>
      <w:lang w:val="ru-RU" w:eastAsia="ar-SA" w:bidi="ar-SA"/>
    </w:rPr>
  </w:style>
  <w:style w:type="character" w:customStyle="1" w:styleId="2122">
    <w:name w:val="Знак2 Знак Знак12"/>
    <w:rsid w:val="00B3708D"/>
    <w:rPr>
      <w:rFonts w:ascii="Arial" w:hAnsi="Arial" w:cs="Arial" w:hint="default"/>
      <w:b/>
      <w:bCs/>
      <w:i/>
      <w:iCs/>
      <w:sz w:val="28"/>
      <w:szCs w:val="28"/>
      <w:lang w:val="ru-RU" w:eastAsia="ar-SA" w:bidi="ar-SA"/>
    </w:rPr>
  </w:style>
  <w:style w:type="character" w:customStyle="1" w:styleId="320">
    <w:name w:val="Знак3 Знак Знак2"/>
    <w:rsid w:val="00B3708D"/>
    <w:rPr>
      <w:b/>
      <w:bCs w:val="0"/>
      <w:sz w:val="24"/>
      <w:szCs w:val="24"/>
      <w:u w:val="single"/>
      <w:lang w:val="ru-RU" w:eastAsia="ar-SA" w:bidi="ar-SA"/>
    </w:rPr>
  </w:style>
  <w:style w:type="character" w:customStyle="1" w:styleId="233">
    <w:name w:val="Знак2 Знак Знак3"/>
    <w:rsid w:val="00B3708D"/>
    <w:rPr>
      <w:b/>
      <w:bCs/>
      <w:sz w:val="24"/>
      <w:szCs w:val="24"/>
      <w:lang w:val="ru-RU" w:eastAsia="ar-SA" w:bidi="ar-SA"/>
    </w:rPr>
  </w:style>
  <w:style w:type="character" w:customStyle="1" w:styleId="125">
    <w:name w:val="Знак1 Знак Знак2"/>
    <w:rsid w:val="00B3708D"/>
    <w:rPr>
      <w:sz w:val="24"/>
      <w:szCs w:val="24"/>
      <w:lang w:val="ru-RU" w:eastAsia="ar-SA" w:bidi="ar-SA"/>
    </w:rPr>
  </w:style>
  <w:style w:type="paragraph" w:customStyle="1" w:styleId="112">
    <w:name w:val="Обычный11"/>
    <w:uiPriority w:val="99"/>
    <w:qFormat/>
    <w:rsid w:val="00B3708D"/>
    <w:rPr>
      <w:sz w:val="28"/>
    </w:rPr>
  </w:style>
  <w:style w:type="paragraph" w:customStyle="1" w:styleId="113">
    <w:name w:val="Основной текст11"/>
    <w:basedOn w:val="112"/>
    <w:uiPriority w:val="99"/>
    <w:qFormat/>
    <w:rsid w:val="00B3708D"/>
    <w:pPr>
      <w:snapToGrid w:val="0"/>
      <w:jc w:val="both"/>
    </w:pPr>
    <w:rPr>
      <w:rFonts w:ascii="a_Timer" w:hAnsi="a_Timer"/>
    </w:rPr>
  </w:style>
  <w:style w:type="paragraph" w:customStyle="1" w:styleId="21f">
    <w:name w:val="Цитата21"/>
    <w:basedOn w:val="a"/>
    <w:uiPriority w:val="99"/>
    <w:qFormat/>
    <w:rsid w:val="00B3708D"/>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uiPriority w:val="99"/>
    <w:qFormat/>
    <w:rsid w:val="00B3708D"/>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uiPriority w:val="99"/>
    <w:qFormat/>
    <w:rsid w:val="00B3708D"/>
    <w:pPr>
      <w:suppressAutoHyphens/>
      <w:spacing w:before="280" w:after="280" w:line="360" w:lineRule="auto"/>
      <w:ind w:firstLine="709"/>
      <w:jc w:val="both"/>
    </w:pPr>
    <w:rPr>
      <w:szCs w:val="24"/>
      <w:lang w:eastAsia="ar-SA"/>
    </w:rPr>
  </w:style>
  <w:style w:type="character" w:customStyle="1" w:styleId="49">
    <w:name w:val="Знак4"/>
    <w:rsid w:val="00B3708D"/>
    <w:rPr>
      <w:rFonts w:ascii="Arial" w:hAnsi="Arial" w:cs="Arial"/>
      <w:b/>
      <w:bCs/>
      <w:i/>
      <w:iCs/>
      <w:sz w:val="28"/>
      <w:szCs w:val="28"/>
      <w:lang w:val="ru-RU" w:eastAsia="ar-SA" w:bidi="ar-SA"/>
    </w:rPr>
  </w:style>
  <w:style w:type="character" w:customStyle="1" w:styleId="114">
    <w:name w:val="Знак11"/>
    <w:rsid w:val="00B3708D"/>
    <w:rPr>
      <w:rFonts w:ascii="Arial" w:hAnsi="Arial" w:cs="Arial"/>
      <w:b/>
      <w:bCs/>
      <w:i/>
      <w:iCs/>
      <w:sz w:val="28"/>
      <w:szCs w:val="28"/>
      <w:lang w:val="ru-RU" w:eastAsia="ar-SA" w:bidi="ar-SA"/>
    </w:rPr>
  </w:style>
  <w:style w:type="character" w:customStyle="1" w:styleId="115">
    <w:name w:val="Знак Знак11"/>
    <w:rsid w:val="00B3708D"/>
    <w:rPr>
      <w:sz w:val="24"/>
      <w:szCs w:val="24"/>
      <w:u w:val="single"/>
      <w:lang w:val="ru-RU" w:eastAsia="ar-SA" w:bidi="ar-SA"/>
    </w:rPr>
  </w:style>
  <w:style w:type="character" w:customStyle="1" w:styleId="2112">
    <w:name w:val="Знак2 Знак Знак11"/>
    <w:rsid w:val="00B3708D"/>
    <w:rPr>
      <w:rFonts w:ascii="Arial" w:hAnsi="Arial" w:cs="Arial"/>
      <w:b/>
      <w:bCs/>
      <w:i/>
      <w:iCs/>
      <w:sz w:val="28"/>
      <w:szCs w:val="28"/>
      <w:lang w:val="ru-RU" w:eastAsia="ar-SA" w:bidi="ar-SA"/>
    </w:rPr>
  </w:style>
  <w:style w:type="character" w:customStyle="1" w:styleId="2fa">
    <w:name w:val="Знак Знак Знак Знак2"/>
    <w:rsid w:val="00B3708D"/>
    <w:rPr>
      <w:sz w:val="24"/>
      <w:szCs w:val="24"/>
      <w:lang w:val="ru-RU" w:eastAsia="ar-SA" w:bidi="ar-SA"/>
    </w:rPr>
  </w:style>
  <w:style w:type="character" w:customStyle="1" w:styleId="317">
    <w:name w:val="Знак3 Знак Знак1"/>
    <w:rsid w:val="00B3708D"/>
    <w:rPr>
      <w:b/>
      <w:sz w:val="24"/>
      <w:szCs w:val="24"/>
      <w:u w:val="single"/>
      <w:lang w:val="ru-RU" w:eastAsia="ar-SA" w:bidi="ar-SA"/>
    </w:rPr>
  </w:style>
  <w:style w:type="character" w:customStyle="1" w:styleId="225">
    <w:name w:val="Знак2 Знак Знак2"/>
    <w:rsid w:val="00B3708D"/>
    <w:rPr>
      <w:b/>
      <w:bCs/>
      <w:sz w:val="24"/>
      <w:szCs w:val="24"/>
      <w:lang w:val="ru-RU" w:eastAsia="ar-SA" w:bidi="ar-SA"/>
    </w:rPr>
  </w:style>
  <w:style w:type="character" w:customStyle="1" w:styleId="116">
    <w:name w:val="Знак1 Знак Знак1"/>
    <w:rsid w:val="00B3708D"/>
    <w:rPr>
      <w:sz w:val="24"/>
      <w:szCs w:val="24"/>
      <w:lang w:val="ru-RU" w:eastAsia="ar-SA" w:bidi="ar-SA"/>
    </w:rPr>
  </w:style>
  <w:style w:type="paragraph" w:customStyle="1" w:styleId="226">
    <w:name w:val="Знак22"/>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qFormat/>
    <w:rsid w:val="00B3708D"/>
    <w:pPr>
      <w:spacing w:after="160" w:line="240" w:lineRule="exact"/>
    </w:pPr>
    <w:rPr>
      <w:rFonts w:ascii="Verdana" w:hAnsi="Verdana"/>
      <w:sz w:val="20"/>
      <w:szCs w:val="20"/>
      <w:lang w:val="en-US" w:eastAsia="en-US"/>
    </w:rPr>
  </w:style>
  <w:style w:type="paragraph" w:customStyle="1" w:styleId="3f0">
    <w:name w:val="Знак3"/>
    <w:basedOn w:val="a"/>
    <w:uiPriority w:val="99"/>
    <w:qFormat/>
    <w:rsid w:val="00B3708D"/>
    <w:rPr>
      <w:rFonts w:ascii="Verdana" w:hAnsi="Verdana" w:cs="Verdana"/>
      <w:sz w:val="20"/>
      <w:szCs w:val="20"/>
      <w:lang w:val="en-US" w:eastAsia="en-US"/>
    </w:rPr>
  </w:style>
  <w:style w:type="character" w:customStyle="1" w:styleId="searchtext">
    <w:name w:val="searchtext"/>
    <w:rsid w:val="00B3708D"/>
  </w:style>
  <w:style w:type="table" w:customStyle="1" w:styleId="1110">
    <w:name w:val="Сетка таблицы111"/>
    <w:basedOn w:val="a2"/>
    <w:next w:val="ab"/>
    <w:rsid w:val="00B370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3708D"/>
    <w:rPr>
      <w:rFonts w:ascii="Cambria" w:eastAsia="Times New Roman" w:hAnsi="Cambria" w:cs="Times New Roman"/>
      <w:color w:val="17365D"/>
      <w:spacing w:val="5"/>
      <w:kern w:val="28"/>
      <w:sz w:val="52"/>
      <w:szCs w:val="52"/>
    </w:rPr>
  </w:style>
  <w:style w:type="character" w:customStyle="1" w:styleId="1fffc">
    <w:name w:val="Подзаголовок Знак1"/>
    <w:rsid w:val="00B3708D"/>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3708D"/>
    <w:rPr>
      <w:sz w:val="28"/>
      <w:szCs w:val="28"/>
    </w:rPr>
  </w:style>
  <w:style w:type="character" w:customStyle="1" w:styleId="1fffe">
    <w:name w:val="Основной текст с отступом Знак1"/>
    <w:semiHidden/>
    <w:rsid w:val="00B3708D"/>
    <w:rPr>
      <w:sz w:val="28"/>
      <w:szCs w:val="28"/>
    </w:rPr>
  </w:style>
  <w:style w:type="character" w:customStyle="1" w:styleId="710">
    <w:name w:val="Заголовок 7 Знак1"/>
    <w:uiPriority w:val="99"/>
    <w:semiHidden/>
    <w:rsid w:val="00B3708D"/>
    <w:rPr>
      <w:rFonts w:ascii="Cambria" w:eastAsia="Times New Roman" w:hAnsi="Cambria" w:cs="Times New Roman"/>
      <w:i/>
      <w:iCs/>
      <w:color w:val="404040"/>
      <w:sz w:val="28"/>
      <w:szCs w:val="28"/>
    </w:rPr>
  </w:style>
  <w:style w:type="character" w:customStyle="1" w:styleId="81">
    <w:name w:val="Заголовок 8 Знак1"/>
    <w:semiHidden/>
    <w:rsid w:val="00B3708D"/>
    <w:rPr>
      <w:rFonts w:ascii="Cambria" w:eastAsia="Times New Roman" w:hAnsi="Cambria" w:cs="Times New Roman"/>
      <w:color w:val="404040"/>
    </w:rPr>
  </w:style>
  <w:style w:type="character" w:customStyle="1" w:styleId="91">
    <w:name w:val="Заголовок 9 Знак1"/>
    <w:semiHidden/>
    <w:rsid w:val="00B3708D"/>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3708D"/>
    <w:rPr>
      <w:sz w:val="28"/>
      <w:szCs w:val="28"/>
    </w:rPr>
  </w:style>
  <w:style w:type="character" w:customStyle="1" w:styleId="318">
    <w:name w:val="Основной текст с отступом 3 Знак1"/>
    <w:semiHidden/>
    <w:rsid w:val="00B3708D"/>
    <w:rPr>
      <w:sz w:val="16"/>
      <w:szCs w:val="16"/>
    </w:rPr>
  </w:style>
  <w:style w:type="character" w:customStyle="1" w:styleId="1ffff">
    <w:name w:val="Электронная подпись Знак1"/>
    <w:semiHidden/>
    <w:rsid w:val="00B3708D"/>
    <w:rPr>
      <w:sz w:val="28"/>
      <w:szCs w:val="28"/>
    </w:rPr>
  </w:style>
  <w:style w:type="character" w:customStyle="1" w:styleId="1ffff0">
    <w:name w:val="Текст Знак1"/>
    <w:uiPriority w:val="99"/>
    <w:semiHidden/>
    <w:rsid w:val="00B3708D"/>
    <w:rPr>
      <w:rFonts w:ascii="Consolas" w:hAnsi="Consolas" w:cs="Consolas"/>
      <w:sz w:val="21"/>
      <w:szCs w:val="21"/>
    </w:rPr>
  </w:style>
  <w:style w:type="character" w:customStyle="1" w:styleId="319">
    <w:name w:val="Основной текст 3 Знак1"/>
    <w:uiPriority w:val="99"/>
    <w:semiHidden/>
    <w:rsid w:val="00B3708D"/>
    <w:rPr>
      <w:sz w:val="16"/>
      <w:szCs w:val="16"/>
    </w:rPr>
  </w:style>
  <w:style w:type="character" w:customStyle="1" w:styleId="1ffff1">
    <w:name w:val="Текст сноски Знак1"/>
    <w:basedOn w:val="a1"/>
    <w:semiHidden/>
    <w:rsid w:val="00B3708D"/>
  </w:style>
  <w:style w:type="table" w:customStyle="1" w:styleId="1111">
    <w:name w:val="Сетка таблицы1111"/>
    <w:basedOn w:val="a2"/>
    <w:uiPriority w:val="59"/>
    <w:rsid w:val="00B3708D"/>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3708D"/>
  </w:style>
  <w:style w:type="table" w:customStyle="1" w:styleId="56">
    <w:name w:val="Сетка таблицы5"/>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Page">
    <w:name w:val="ConsPlusTitlePage"/>
    <w:rsid w:val="00B3708D"/>
    <w:pPr>
      <w:widowControl w:val="0"/>
      <w:autoSpaceDE w:val="0"/>
      <w:autoSpaceDN w:val="0"/>
    </w:pPr>
    <w:rPr>
      <w:rFonts w:ascii="Tahoma" w:hAnsi="Tahoma" w:cs="Tahoma"/>
    </w:rPr>
  </w:style>
  <w:style w:type="paragraph" w:customStyle="1" w:styleId="ConsPlusJurTerm">
    <w:name w:val="ConsPlusJurTerm"/>
    <w:rsid w:val="00B3708D"/>
    <w:pPr>
      <w:widowControl w:val="0"/>
      <w:autoSpaceDE w:val="0"/>
      <w:autoSpaceDN w:val="0"/>
    </w:pPr>
    <w:rPr>
      <w:rFonts w:ascii="Tahoma" w:hAnsi="Tahoma" w:cs="Tahoma"/>
      <w:sz w:val="26"/>
    </w:rPr>
  </w:style>
  <w:style w:type="paragraph" w:customStyle="1" w:styleId="ConsPlusTextList">
    <w:name w:val="ConsPlusTextList"/>
    <w:rsid w:val="00B3708D"/>
    <w:pPr>
      <w:widowControl w:val="0"/>
      <w:autoSpaceDE w:val="0"/>
      <w:autoSpaceDN w:val="0"/>
    </w:pPr>
    <w:rPr>
      <w:rFonts w:ascii="Arial" w:hAnsi="Arial" w:cs="Arial"/>
    </w:rPr>
  </w:style>
  <w:style w:type="table" w:customStyle="1" w:styleId="31a">
    <w:name w:val="Сетка таблицы31"/>
    <w:basedOn w:val="a2"/>
    <w:next w:val="ab"/>
    <w:rsid w:val="00B3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2">
    <w:name w:val="Текст концевой сноски Знак1"/>
    <w:basedOn w:val="a1"/>
    <w:uiPriority w:val="99"/>
    <w:semiHidden/>
    <w:rsid w:val="00B3708D"/>
  </w:style>
  <w:style w:type="table" w:customStyle="1" w:styleId="513">
    <w:name w:val="Сетка таблицы5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288734">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F04B-5C4C-4DD8-8216-BB11A913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220</Words>
  <Characters>1259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Удод Оксана Васильевна</cp:lastModifiedBy>
  <cp:revision>5</cp:revision>
  <cp:lastPrinted>2024-04-03T04:48:00Z</cp:lastPrinted>
  <dcterms:created xsi:type="dcterms:W3CDTF">2024-04-03T04:31:00Z</dcterms:created>
  <dcterms:modified xsi:type="dcterms:W3CDTF">2024-04-03T04:55:00Z</dcterms:modified>
</cp:coreProperties>
</file>